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62" w:rsidRPr="00584747" w:rsidRDefault="00A90462" w:rsidP="007061F0">
      <w:pPr>
        <w:spacing w:after="120"/>
        <w:ind w:right="28"/>
        <w:jc w:val="center"/>
        <w:rPr>
          <w:rFonts w:ascii="Verdana" w:hAnsi="Verdana" w:cs="Arial"/>
          <w:b/>
          <w:color w:val="002060"/>
          <w:sz w:val="28"/>
          <w:szCs w:val="36"/>
          <w:lang w:val="en-GB"/>
        </w:rPr>
      </w:pPr>
      <w:r w:rsidRPr="00584747">
        <w:rPr>
          <w:rFonts w:ascii="Verdana" w:hAnsi="Verdana" w:cs="Arial"/>
          <w:b/>
          <w:color w:val="002060"/>
          <w:sz w:val="28"/>
          <w:szCs w:val="36"/>
          <w:lang w:val="en-GB"/>
        </w:rPr>
        <w:t>Mobility Agreement</w:t>
      </w:r>
    </w:p>
    <w:p w:rsidR="00A90462" w:rsidRPr="00584747" w:rsidRDefault="00A90462" w:rsidP="007061F0">
      <w:pPr>
        <w:spacing w:after="120"/>
        <w:ind w:right="28"/>
        <w:jc w:val="center"/>
        <w:rPr>
          <w:rFonts w:ascii="Verdana" w:hAnsi="Verdana" w:cs="Arial"/>
          <w:b/>
          <w:color w:val="002060"/>
          <w:sz w:val="28"/>
          <w:szCs w:val="36"/>
          <w:lang w:val="en-GB"/>
        </w:rPr>
      </w:pPr>
      <w:r w:rsidRPr="00584747">
        <w:rPr>
          <w:rFonts w:ascii="Verdana" w:hAnsi="Verdana" w:cs="Arial"/>
          <w:b/>
          <w:color w:val="002060"/>
          <w:sz w:val="28"/>
          <w:szCs w:val="36"/>
          <w:lang w:val="en-GB"/>
        </w:rPr>
        <w:t>Staff Mobility For Training</w:t>
      </w:r>
      <w:r w:rsidRPr="00584747">
        <w:rPr>
          <w:rStyle w:val="Endnotenzeichen"/>
          <w:rFonts w:ascii="Verdana" w:hAnsi="Verdana" w:cs="Arial"/>
          <w:b/>
          <w:color w:val="002060"/>
          <w:sz w:val="28"/>
          <w:szCs w:val="36"/>
          <w:lang w:val="en-GB"/>
        </w:rPr>
        <w:endnoteReference w:id="1"/>
      </w:r>
    </w:p>
    <w:p w:rsidR="00A90462" w:rsidRPr="0069612B" w:rsidRDefault="00A90462" w:rsidP="00B64E33">
      <w:pPr>
        <w:pStyle w:val="Kommentartext"/>
        <w:pBdr>
          <w:top w:val="single" w:sz="4" w:space="1" w:color="auto"/>
          <w:left w:val="single" w:sz="4" w:space="4" w:color="auto"/>
          <w:bottom w:val="single" w:sz="4" w:space="1" w:color="auto"/>
          <w:right w:val="single" w:sz="4" w:space="4" w:color="auto"/>
        </w:pBdr>
        <w:tabs>
          <w:tab w:val="left" w:pos="2552"/>
          <w:tab w:val="left" w:pos="3686"/>
          <w:tab w:val="left" w:pos="5954"/>
        </w:tabs>
        <w:spacing w:after="0"/>
        <w:rPr>
          <w:rFonts w:ascii="Verdana" w:hAnsi="Verdana" w:cs="Calibri"/>
          <w:b/>
          <w:lang w:val="en-GB"/>
        </w:rPr>
      </w:pPr>
      <w:r w:rsidRPr="0069612B">
        <w:rPr>
          <w:rFonts w:ascii="Verdana" w:hAnsi="Verdana" w:cs="Calibri"/>
          <w:lang w:val="en-GB"/>
        </w:rPr>
        <w:t>Planned period of the activity</w:t>
      </w:r>
      <w:r>
        <w:rPr>
          <w:rFonts w:ascii="Verdana" w:hAnsi="Verdana" w:cs="Calibri"/>
          <w:lang w:val="en-GB"/>
        </w:rPr>
        <w:t>(from/till)</w:t>
      </w:r>
      <w:r w:rsidRPr="0069612B">
        <w:rPr>
          <w:rFonts w:ascii="Verdana" w:hAnsi="Verdana" w:cs="Calibri"/>
          <w:lang w:val="en-GB"/>
        </w:rPr>
        <w:t xml:space="preserve">: </w:t>
      </w:r>
    </w:p>
    <w:p w:rsidR="00A90462" w:rsidRDefault="00A90462" w:rsidP="00B64E33">
      <w:pPr>
        <w:pStyle w:val="Kommentartext"/>
        <w:pBdr>
          <w:top w:val="single" w:sz="4" w:space="1" w:color="auto"/>
          <w:left w:val="single" w:sz="4" w:space="4" w:color="auto"/>
          <w:bottom w:val="single" w:sz="4" w:space="1" w:color="auto"/>
          <w:right w:val="single" w:sz="4" w:space="4" w:color="auto"/>
        </w:pBdr>
        <w:tabs>
          <w:tab w:val="left" w:pos="2552"/>
          <w:tab w:val="left" w:pos="3686"/>
          <w:tab w:val="left" w:pos="5954"/>
        </w:tabs>
        <w:spacing w:after="0"/>
        <w:rPr>
          <w:rFonts w:ascii="Verdana" w:hAnsi="Verdana" w:cs="Calibri"/>
          <w:b/>
          <w:lang w:val="en-GB"/>
        </w:rPr>
      </w:pPr>
      <w:r>
        <w:rPr>
          <w:rFonts w:ascii="Verdana" w:hAnsi="Verdana" w:cs="Calibri"/>
          <w:lang w:val="en-GB"/>
        </w:rPr>
        <w:t xml:space="preserve">Duration (days) – excluding travel days: </w:t>
      </w:r>
    </w:p>
    <w:p w:rsidR="00A90462" w:rsidRPr="0069612B" w:rsidRDefault="00A90462" w:rsidP="00B64E33">
      <w:pPr>
        <w:pStyle w:val="Kommentartext"/>
        <w:pBdr>
          <w:top w:val="single" w:sz="4" w:space="1" w:color="auto"/>
          <w:left w:val="single" w:sz="4" w:space="4" w:color="auto"/>
          <w:bottom w:val="single" w:sz="4" w:space="1" w:color="auto"/>
          <w:right w:val="single" w:sz="4" w:space="4" w:color="auto"/>
        </w:pBdr>
        <w:tabs>
          <w:tab w:val="left" w:pos="2552"/>
          <w:tab w:val="left" w:pos="3686"/>
          <w:tab w:val="left" w:pos="5954"/>
        </w:tabs>
        <w:spacing w:after="0"/>
        <w:rPr>
          <w:lang w:val="en-GB"/>
        </w:rPr>
      </w:pPr>
      <w:r>
        <w:rPr>
          <w:rFonts w:ascii="Verdana" w:hAnsi="Verdana" w:cs="Calibri"/>
          <w:lang w:val="en-GB"/>
        </w:rPr>
        <w:t>T</w:t>
      </w:r>
      <w:r w:rsidRPr="0069612B">
        <w:rPr>
          <w:rFonts w:ascii="Verdana" w:hAnsi="Verdana" w:cs="Calibri"/>
          <w:lang w:val="en-GB"/>
        </w:rPr>
        <w:t>ravel days:</w:t>
      </w:r>
      <w:r>
        <w:rPr>
          <w:rFonts w:ascii="Verdana" w:hAnsi="Verdana" w:cs="Calibri"/>
          <w:lang w:val="en-GB"/>
        </w:rPr>
        <w:t xml:space="preserve"> </w:t>
      </w:r>
    </w:p>
    <w:p w:rsidR="00A90462" w:rsidRPr="006261DD" w:rsidRDefault="00737D1B" w:rsidP="005D75AB">
      <w:pPr>
        <w:ind w:right="-992"/>
        <w:jc w:val="left"/>
        <w:rPr>
          <w:rFonts w:ascii="Verdana" w:hAnsi="Verdana" w:cs="Arial"/>
          <w:b/>
          <w:color w:val="002060"/>
          <w:szCs w:val="24"/>
          <w:lang w:val="en-GB"/>
        </w:rPr>
      </w:pPr>
      <w:r>
        <w:rPr>
          <w:rFonts w:ascii="Verdana" w:hAnsi="Verdana" w:cs="Arial"/>
          <w:b/>
          <w:color w:val="002060"/>
          <w:szCs w:val="24"/>
          <w:lang w:val="en-GB"/>
        </w:rPr>
        <w:br/>
      </w:r>
      <w:r w:rsidR="00A90462" w:rsidRPr="006261DD">
        <w:rPr>
          <w:rFonts w:ascii="Verdana" w:hAnsi="Verdana" w:cs="Arial"/>
          <w:b/>
          <w:color w:val="002060"/>
          <w:szCs w:val="24"/>
          <w:lang w:val="en-GB"/>
        </w:rPr>
        <w:t xml:space="preserve">The </w:t>
      </w:r>
      <w:r w:rsidR="00A90462">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6"/>
        <w:gridCol w:w="2161"/>
        <w:gridCol w:w="2274"/>
        <w:gridCol w:w="2141"/>
      </w:tblGrid>
      <w:tr w:rsidR="00A90462" w:rsidRPr="007673FA" w:rsidTr="00526FE9">
        <w:trPr>
          <w:trHeight w:val="334"/>
        </w:trPr>
        <w:tc>
          <w:tcPr>
            <w:tcW w:w="2232" w:type="dxa"/>
            <w:shd w:val="clear" w:color="auto" w:fill="FFFFFF"/>
          </w:tcPr>
          <w:p w:rsidR="00A90462" w:rsidRPr="00DD35B7" w:rsidRDefault="00A90462"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A90462" w:rsidRPr="007673FA" w:rsidRDefault="00A90462" w:rsidP="00674F1F">
            <w:pPr>
              <w:ind w:right="-993"/>
              <w:jc w:val="left"/>
              <w:rPr>
                <w:rFonts w:ascii="Verdana" w:hAnsi="Verdana" w:cs="Arial"/>
                <w:b/>
                <w:color w:val="002060"/>
                <w:sz w:val="20"/>
                <w:lang w:val="en-GB"/>
              </w:rPr>
            </w:pPr>
          </w:p>
        </w:tc>
        <w:tc>
          <w:tcPr>
            <w:tcW w:w="2307" w:type="dxa"/>
            <w:shd w:val="clear" w:color="auto" w:fill="FFFFFF"/>
          </w:tcPr>
          <w:p w:rsidR="00A90462" w:rsidRPr="007673FA" w:rsidRDefault="00A90462" w:rsidP="00674F1F">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A90462" w:rsidRPr="007673FA" w:rsidRDefault="00A90462" w:rsidP="00674F1F">
            <w:pPr>
              <w:ind w:right="-993"/>
              <w:jc w:val="left"/>
              <w:rPr>
                <w:rFonts w:ascii="Verdana" w:hAnsi="Verdana" w:cs="Arial"/>
                <w:b/>
                <w:color w:val="002060"/>
                <w:sz w:val="20"/>
                <w:lang w:val="en-GB"/>
              </w:rPr>
            </w:pPr>
          </w:p>
        </w:tc>
      </w:tr>
      <w:tr w:rsidR="00A90462" w:rsidRPr="007673FA" w:rsidTr="00526FE9">
        <w:trPr>
          <w:trHeight w:val="412"/>
        </w:trPr>
        <w:tc>
          <w:tcPr>
            <w:tcW w:w="2232" w:type="dxa"/>
            <w:shd w:val="clear" w:color="auto" w:fill="FFFFFF"/>
          </w:tcPr>
          <w:p w:rsidR="00A90462" w:rsidRPr="007673FA" w:rsidRDefault="00A90462"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rsidR="00A90462" w:rsidRPr="007673FA" w:rsidRDefault="00A90462" w:rsidP="00674F1F">
            <w:pPr>
              <w:ind w:right="-993"/>
              <w:jc w:val="left"/>
              <w:rPr>
                <w:rFonts w:ascii="Verdana" w:hAnsi="Verdana" w:cs="Arial"/>
                <w:color w:val="002060"/>
                <w:sz w:val="20"/>
                <w:lang w:val="en-GB"/>
              </w:rPr>
            </w:pPr>
          </w:p>
        </w:tc>
        <w:tc>
          <w:tcPr>
            <w:tcW w:w="2307" w:type="dxa"/>
            <w:shd w:val="clear" w:color="auto" w:fill="FFFFFF"/>
          </w:tcPr>
          <w:p w:rsidR="00A90462" w:rsidRPr="007673FA" w:rsidRDefault="00A90462" w:rsidP="00674F1F">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rsidR="00A90462" w:rsidRPr="007673FA" w:rsidRDefault="00A90462" w:rsidP="00674F1F">
            <w:pPr>
              <w:ind w:right="-993"/>
              <w:jc w:val="left"/>
              <w:rPr>
                <w:rFonts w:ascii="Verdana" w:hAnsi="Verdana" w:cs="Arial"/>
                <w:b/>
                <w:sz w:val="20"/>
                <w:lang w:val="en-GB"/>
              </w:rPr>
            </w:pPr>
          </w:p>
        </w:tc>
      </w:tr>
      <w:tr w:rsidR="00A90462" w:rsidRPr="007673FA" w:rsidTr="00DF16FA">
        <w:trPr>
          <w:trHeight w:val="490"/>
        </w:trPr>
        <w:tc>
          <w:tcPr>
            <w:tcW w:w="2232" w:type="dxa"/>
            <w:shd w:val="clear" w:color="auto" w:fill="FFFFFF"/>
          </w:tcPr>
          <w:p w:rsidR="00A90462" w:rsidRPr="007673FA" w:rsidRDefault="00A90462"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A90462" w:rsidRPr="007673FA" w:rsidRDefault="00A90462" w:rsidP="00674F1F">
            <w:pPr>
              <w:ind w:right="-993"/>
              <w:jc w:val="left"/>
              <w:rPr>
                <w:rFonts w:ascii="Verdana" w:hAnsi="Verdana" w:cs="Arial"/>
                <w:color w:val="002060"/>
                <w:sz w:val="20"/>
                <w:lang w:val="en-GB"/>
              </w:rPr>
            </w:pPr>
          </w:p>
        </w:tc>
        <w:tc>
          <w:tcPr>
            <w:tcW w:w="2307" w:type="dxa"/>
            <w:shd w:val="clear" w:color="auto" w:fill="FFFFFF"/>
          </w:tcPr>
          <w:p w:rsidR="00A90462" w:rsidRPr="007673FA" w:rsidRDefault="00A90462" w:rsidP="00674F1F">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A90462" w:rsidRPr="007673FA" w:rsidRDefault="00DF16FA" w:rsidP="00DF16FA">
            <w:pPr>
              <w:jc w:val="left"/>
              <w:rPr>
                <w:rFonts w:ascii="Verdana" w:hAnsi="Verdana" w:cs="Arial"/>
                <w:b/>
                <w:color w:val="002060"/>
                <w:sz w:val="20"/>
                <w:lang w:val="en-GB"/>
              </w:rPr>
            </w:pPr>
            <w:r>
              <w:rPr>
                <w:rFonts w:ascii="Verdana" w:hAnsi="Verdana" w:cs="Arial"/>
                <w:b/>
                <w:color w:val="002060"/>
                <w:sz w:val="20"/>
                <w:lang w:val="en-GB"/>
              </w:rPr>
              <w:t xml:space="preserve">2021/2022 </w:t>
            </w:r>
            <w:r w:rsidRPr="00DF16FA">
              <w:rPr>
                <w:rFonts w:ascii="Verdana" w:hAnsi="Verdana" w:cs="Arial"/>
                <w:color w:val="002060"/>
                <w:sz w:val="20"/>
                <w:lang w:val="en-GB"/>
              </w:rPr>
              <w:t>(project:2019)</w:t>
            </w:r>
            <w:bookmarkStart w:id="0" w:name="_GoBack"/>
            <w:bookmarkEnd w:id="0"/>
          </w:p>
        </w:tc>
      </w:tr>
      <w:tr w:rsidR="00A90462" w:rsidRPr="007673FA" w:rsidTr="00674F1F">
        <w:tc>
          <w:tcPr>
            <w:tcW w:w="2232" w:type="dxa"/>
            <w:shd w:val="clear" w:color="auto" w:fill="FFFFFF"/>
          </w:tcPr>
          <w:p w:rsidR="00A90462" w:rsidRPr="007673FA" w:rsidRDefault="00A90462"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A90462" w:rsidRPr="00737D1B" w:rsidRDefault="00A90462" w:rsidP="00674F1F">
            <w:pPr>
              <w:ind w:right="-993"/>
              <w:jc w:val="left"/>
              <w:rPr>
                <w:rFonts w:ascii="Verdana" w:hAnsi="Verdana" w:cs="Arial"/>
                <w:b/>
                <w:color w:val="002060"/>
                <w:sz w:val="20"/>
                <w:lang w:val="en-US"/>
              </w:rPr>
            </w:pPr>
          </w:p>
        </w:tc>
      </w:tr>
    </w:tbl>
    <w:p w:rsidR="00A90462" w:rsidRPr="00737D1B" w:rsidRDefault="00A90462" w:rsidP="00F8782D">
      <w:pPr>
        <w:spacing w:after="0"/>
        <w:ind w:right="-992"/>
        <w:jc w:val="left"/>
        <w:rPr>
          <w:rFonts w:ascii="Verdana" w:hAnsi="Verdana" w:cs="Arial"/>
          <w:b/>
          <w:color w:val="002060"/>
          <w:sz w:val="16"/>
          <w:szCs w:val="16"/>
          <w:lang w:val="en-US"/>
        </w:rPr>
      </w:pPr>
    </w:p>
    <w:p w:rsidR="00A90462" w:rsidRDefault="00A90462" w:rsidP="00B64E33">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15"/>
        <w:gridCol w:w="2009"/>
        <w:gridCol w:w="1771"/>
        <w:gridCol w:w="3402"/>
      </w:tblGrid>
      <w:tr w:rsidR="00A90462" w:rsidRPr="007673FA" w:rsidTr="00674F1F">
        <w:trPr>
          <w:trHeight w:val="371"/>
        </w:trPr>
        <w:tc>
          <w:tcPr>
            <w:tcW w:w="1715" w:type="dxa"/>
            <w:shd w:val="clear" w:color="auto" w:fill="FFFFFF"/>
          </w:tcPr>
          <w:p w:rsidR="00A90462" w:rsidRPr="007673FA" w:rsidRDefault="00A90462" w:rsidP="00674F1F">
            <w:pPr>
              <w:spacing w:after="0"/>
              <w:ind w:right="-993"/>
              <w:jc w:val="left"/>
              <w:rPr>
                <w:rFonts w:ascii="Verdana" w:hAnsi="Verdana" w:cs="Arial"/>
                <w:sz w:val="20"/>
                <w:lang w:val="en-GB"/>
              </w:rPr>
            </w:pPr>
            <w:r>
              <w:rPr>
                <w:rFonts w:ascii="Verdana" w:hAnsi="Verdana" w:cs="Arial"/>
                <w:sz w:val="20"/>
                <w:lang w:val="en-GB"/>
              </w:rPr>
              <w:t>Name</w:t>
            </w:r>
          </w:p>
        </w:tc>
        <w:tc>
          <w:tcPr>
            <w:tcW w:w="2009" w:type="dxa"/>
            <w:shd w:val="clear" w:color="auto" w:fill="FFFFFF"/>
          </w:tcPr>
          <w:p w:rsidR="00A90462" w:rsidRPr="00E24335" w:rsidRDefault="00A90462" w:rsidP="00674F1F">
            <w:pPr>
              <w:shd w:val="clear" w:color="auto" w:fill="FFFFFF"/>
              <w:spacing w:after="0"/>
              <w:jc w:val="left"/>
              <w:rPr>
                <w:rFonts w:ascii="Arial" w:hAnsi="Arial" w:cs="Arial"/>
                <w:b/>
                <w:color w:val="002060"/>
                <w:sz w:val="20"/>
                <w:lang w:val="en-GB"/>
              </w:rPr>
            </w:pPr>
            <w:r w:rsidRPr="00E24335">
              <w:rPr>
                <w:rFonts w:ascii="Arial" w:hAnsi="Arial" w:cs="Arial"/>
                <w:b/>
                <w:color w:val="002060"/>
                <w:sz w:val="20"/>
                <w:lang w:val="en-GB"/>
              </w:rPr>
              <w:t xml:space="preserve">Bergische Universität </w:t>
            </w:r>
          </w:p>
          <w:p w:rsidR="00A90462" w:rsidRPr="007673FA" w:rsidRDefault="00A90462" w:rsidP="00674F1F">
            <w:pPr>
              <w:jc w:val="left"/>
              <w:rPr>
                <w:rFonts w:ascii="Verdana" w:hAnsi="Verdana" w:cs="Arial"/>
                <w:b/>
                <w:color w:val="002060"/>
                <w:sz w:val="20"/>
                <w:lang w:val="en-GB"/>
              </w:rPr>
            </w:pPr>
            <w:r w:rsidRPr="00E24335">
              <w:rPr>
                <w:rFonts w:ascii="Arial" w:hAnsi="Arial" w:cs="Arial"/>
                <w:b/>
                <w:color w:val="002060"/>
                <w:sz w:val="20"/>
                <w:lang w:val="en-GB"/>
              </w:rPr>
              <w:t>Wuppertal</w:t>
            </w:r>
          </w:p>
        </w:tc>
        <w:tc>
          <w:tcPr>
            <w:tcW w:w="1771" w:type="dxa"/>
            <w:vMerge w:val="restart"/>
            <w:shd w:val="clear" w:color="auto" w:fill="FFFFFF"/>
          </w:tcPr>
          <w:p w:rsidR="00A90462" w:rsidRPr="00E02718" w:rsidRDefault="00A90462" w:rsidP="00674F1F">
            <w:pPr>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3402" w:type="dxa"/>
            <w:vMerge w:val="restart"/>
            <w:shd w:val="clear" w:color="auto" w:fill="FFFFFF"/>
          </w:tcPr>
          <w:p w:rsidR="00A90462" w:rsidRPr="00582DC7" w:rsidRDefault="005A2872" w:rsidP="00674F1F">
            <w:pPr>
              <w:rPr>
                <w:rFonts w:ascii="Verdana" w:hAnsi="Verdana" w:cs="Arial"/>
                <w:b/>
                <w:color w:val="002060"/>
                <w:sz w:val="20"/>
                <w:lang w:val="en-US"/>
              </w:rPr>
            </w:pPr>
            <w:r w:rsidRPr="00582DC7">
              <w:rPr>
                <w:rFonts w:ascii="Verdana" w:hAnsi="Verdana" w:cs="Arial"/>
                <w:b/>
                <w:color w:val="002060"/>
                <w:sz w:val="20"/>
                <w:lang w:val="en-US"/>
              </w:rPr>
              <w:t>INTERNATIONAL CENTER</w:t>
            </w:r>
          </w:p>
          <w:p w:rsidR="005A2872" w:rsidRPr="00582DC7" w:rsidRDefault="005A2872" w:rsidP="00674F1F">
            <w:pPr>
              <w:rPr>
                <w:rFonts w:ascii="Verdana" w:hAnsi="Verdana" w:cs="Arial"/>
                <w:b/>
                <w:color w:val="002060"/>
                <w:sz w:val="20"/>
                <w:lang w:val="en-US"/>
              </w:rPr>
            </w:pPr>
            <w:r w:rsidRPr="00582DC7">
              <w:rPr>
                <w:rFonts w:ascii="Verdana" w:hAnsi="Verdana" w:cs="Arial"/>
                <w:b/>
                <w:color w:val="002060"/>
                <w:sz w:val="20"/>
                <w:lang w:val="en-US"/>
              </w:rPr>
              <w:t>Abt. International Office</w:t>
            </w:r>
          </w:p>
        </w:tc>
      </w:tr>
      <w:tr w:rsidR="00A90462" w:rsidRPr="007673FA" w:rsidTr="00582DC7">
        <w:trPr>
          <w:trHeight w:val="518"/>
        </w:trPr>
        <w:tc>
          <w:tcPr>
            <w:tcW w:w="1715" w:type="dxa"/>
            <w:shd w:val="clear" w:color="auto" w:fill="FFFFFF"/>
          </w:tcPr>
          <w:p w:rsidR="00A90462" w:rsidRPr="001264FF" w:rsidRDefault="00A90462" w:rsidP="00674F1F">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4"/>
            </w:r>
            <w:r w:rsidRPr="001264FF">
              <w:rPr>
                <w:rFonts w:ascii="Verdana" w:hAnsi="Verdana" w:cs="Arial"/>
                <w:sz w:val="20"/>
                <w:lang w:val="en-GB"/>
              </w:rPr>
              <w:t xml:space="preserve"> </w:t>
            </w:r>
          </w:p>
          <w:p w:rsidR="00A90462" w:rsidRPr="007673FA" w:rsidRDefault="00A90462" w:rsidP="00B64E33">
            <w:pPr>
              <w:spacing w:after="0"/>
              <w:ind w:right="-993"/>
              <w:jc w:val="left"/>
              <w:rPr>
                <w:rFonts w:ascii="Verdana" w:hAnsi="Verdana" w:cs="Arial"/>
                <w:sz w:val="20"/>
                <w:lang w:val="en-GB"/>
              </w:rPr>
            </w:pPr>
            <w:r w:rsidRPr="005E466D">
              <w:rPr>
                <w:rFonts w:ascii="Verdana" w:hAnsi="Verdana" w:cs="Arial"/>
                <w:sz w:val="16"/>
                <w:szCs w:val="16"/>
                <w:lang w:val="en-GB"/>
              </w:rPr>
              <w:t>(if applicable)</w:t>
            </w:r>
            <w:r w:rsidRPr="005E466D" w:rsidDel="00E74C82">
              <w:rPr>
                <w:rFonts w:ascii="Verdana" w:hAnsi="Verdana" w:cs="Arial"/>
                <w:sz w:val="16"/>
                <w:szCs w:val="16"/>
                <w:lang w:val="en-GB"/>
              </w:rPr>
              <w:t xml:space="preserve"> </w:t>
            </w:r>
          </w:p>
        </w:tc>
        <w:tc>
          <w:tcPr>
            <w:tcW w:w="2009" w:type="dxa"/>
            <w:shd w:val="clear" w:color="auto" w:fill="FFFFFF"/>
            <w:vAlign w:val="center"/>
          </w:tcPr>
          <w:p w:rsidR="00A90462" w:rsidRPr="007673FA" w:rsidRDefault="00A90462" w:rsidP="00582DC7">
            <w:pPr>
              <w:jc w:val="left"/>
              <w:rPr>
                <w:rFonts w:ascii="Verdana" w:hAnsi="Verdana" w:cs="Arial"/>
                <w:b/>
                <w:color w:val="002060"/>
                <w:sz w:val="20"/>
                <w:lang w:val="en-GB"/>
              </w:rPr>
            </w:pPr>
            <w:r>
              <w:rPr>
                <w:rFonts w:ascii="Arial" w:hAnsi="Arial" w:cs="Arial"/>
                <w:b/>
                <w:color w:val="002060"/>
                <w:sz w:val="20"/>
                <w:lang w:val="en-GB"/>
              </w:rPr>
              <w:t>D  WUPPERT01</w:t>
            </w:r>
          </w:p>
        </w:tc>
        <w:tc>
          <w:tcPr>
            <w:tcW w:w="1771" w:type="dxa"/>
            <w:vMerge/>
            <w:shd w:val="clear" w:color="auto" w:fill="FFFFFF"/>
          </w:tcPr>
          <w:p w:rsidR="00A90462" w:rsidRPr="007673FA" w:rsidRDefault="00A90462" w:rsidP="00674F1F">
            <w:pPr>
              <w:ind w:right="-993"/>
              <w:jc w:val="left"/>
              <w:rPr>
                <w:rFonts w:ascii="Verdana" w:hAnsi="Verdana" w:cs="Arial"/>
                <w:sz w:val="20"/>
                <w:lang w:val="en-GB"/>
              </w:rPr>
            </w:pPr>
          </w:p>
        </w:tc>
        <w:tc>
          <w:tcPr>
            <w:tcW w:w="3402" w:type="dxa"/>
            <w:vMerge/>
            <w:shd w:val="clear" w:color="auto" w:fill="FFFFFF"/>
          </w:tcPr>
          <w:p w:rsidR="00A90462" w:rsidRPr="00131B16" w:rsidRDefault="00A90462" w:rsidP="00674F1F">
            <w:pPr>
              <w:jc w:val="center"/>
              <w:rPr>
                <w:rFonts w:ascii="Verdana" w:hAnsi="Verdana" w:cs="Arial"/>
                <w:b/>
                <w:color w:val="002060"/>
                <w:sz w:val="20"/>
                <w:lang w:val="en-GB"/>
              </w:rPr>
            </w:pPr>
          </w:p>
        </w:tc>
      </w:tr>
      <w:tr w:rsidR="00A90462" w:rsidRPr="007673FA" w:rsidTr="00582DC7">
        <w:trPr>
          <w:trHeight w:val="559"/>
        </w:trPr>
        <w:tc>
          <w:tcPr>
            <w:tcW w:w="1715" w:type="dxa"/>
            <w:shd w:val="clear" w:color="auto" w:fill="FFFFFF"/>
          </w:tcPr>
          <w:p w:rsidR="00A90462" w:rsidRPr="007673FA" w:rsidRDefault="00A90462" w:rsidP="00674F1F">
            <w:pPr>
              <w:ind w:right="-993"/>
              <w:jc w:val="left"/>
              <w:rPr>
                <w:rFonts w:ascii="Verdana" w:hAnsi="Verdana" w:cs="Arial"/>
                <w:sz w:val="20"/>
                <w:lang w:val="en-GB"/>
              </w:rPr>
            </w:pPr>
            <w:r w:rsidRPr="007673FA">
              <w:rPr>
                <w:rFonts w:ascii="Verdana" w:hAnsi="Verdana" w:cs="Arial"/>
                <w:sz w:val="20"/>
                <w:lang w:val="en-GB"/>
              </w:rPr>
              <w:t>Address</w:t>
            </w:r>
          </w:p>
        </w:tc>
        <w:tc>
          <w:tcPr>
            <w:tcW w:w="2009" w:type="dxa"/>
            <w:shd w:val="clear" w:color="auto" w:fill="FFFFFF"/>
            <w:vAlign w:val="center"/>
          </w:tcPr>
          <w:p w:rsidR="00A90462" w:rsidRPr="00582DC7" w:rsidRDefault="00A90462" w:rsidP="00582DC7">
            <w:pPr>
              <w:spacing w:before="60" w:after="0"/>
              <w:jc w:val="left"/>
              <w:rPr>
                <w:rFonts w:ascii="Arial" w:hAnsi="Arial" w:cs="Arial"/>
                <w:color w:val="002060"/>
                <w:sz w:val="20"/>
                <w:lang w:val="en-GB"/>
              </w:rPr>
            </w:pPr>
            <w:r w:rsidRPr="00582DC7">
              <w:rPr>
                <w:rFonts w:ascii="Arial" w:hAnsi="Arial" w:cs="Arial"/>
                <w:color w:val="002060"/>
                <w:sz w:val="20"/>
                <w:lang w:val="en-GB"/>
              </w:rPr>
              <w:t>Gauss-Strasse 20,</w:t>
            </w:r>
          </w:p>
          <w:p w:rsidR="00A90462" w:rsidRPr="007673FA" w:rsidRDefault="00A90462" w:rsidP="00582DC7">
            <w:pPr>
              <w:jc w:val="left"/>
              <w:rPr>
                <w:rFonts w:ascii="Verdana" w:hAnsi="Verdana" w:cs="Arial"/>
                <w:color w:val="002060"/>
                <w:sz w:val="20"/>
                <w:lang w:val="en-GB"/>
              </w:rPr>
            </w:pPr>
            <w:r w:rsidRPr="00582DC7">
              <w:rPr>
                <w:rFonts w:ascii="Arial" w:hAnsi="Arial" w:cs="Arial"/>
                <w:color w:val="002060"/>
                <w:sz w:val="20"/>
                <w:lang w:val="en-GB"/>
              </w:rPr>
              <w:t>42119 Wuppertal</w:t>
            </w:r>
          </w:p>
        </w:tc>
        <w:tc>
          <w:tcPr>
            <w:tcW w:w="1771" w:type="dxa"/>
            <w:shd w:val="clear" w:color="auto" w:fill="FFFFFF"/>
          </w:tcPr>
          <w:p w:rsidR="00A90462" w:rsidRPr="005E466D" w:rsidRDefault="00A90462" w:rsidP="00674F1F">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3402" w:type="dxa"/>
            <w:shd w:val="clear" w:color="auto" w:fill="FFFFFF"/>
          </w:tcPr>
          <w:p w:rsidR="00A90462" w:rsidRPr="00131B16" w:rsidRDefault="00582DC7" w:rsidP="00674F1F">
            <w:pPr>
              <w:spacing w:before="60" w:after="0"/>
              <w:jc w:val="left"/>
              <w:rPr>
                <w:rFonts w:ascii="Arial" w:hAnsi="Arial" w:cs="Arial"/>
                <w:b/>
                <w:color w:val="002060"/>
                <w:sz w:val="20"/>
                <w:lang w:val="en-GB"/>
              </w:rPr>
            </w:pPr>
            <w:r>
              <w:rPr>
                <w:rFonts w:ascii="Arial" w:hAnsi="Arial" w:cs="Arial"/>
                <w:b/>
                <w:color w:val="002060"/>
                <w:sz w:val="20"/>
                <w:lang w:val="en-GB"/>
              </w:rPr>
              <w:t>Germany</w:t>
            </w:r>
          </w:p>
          <w:p w:rsidR="00A90462" w:rsidRPr="00131B16" w:rsidRDefault="00A90462" w:rsidP="00674F1F">
            <w:pPr>
              <w:jc w:val="left"/>
              <w:rPr>
                <w:rFonts w:ascii="Verdana" w:hAnsi="Verdana" w:cs="Arial"/>
                <w:b/>
                <w:sz w:val="20"/>
                <w:lang w:val="en-GB"/>
              </w:rPr>
            </w:pPr>
            <w:r w:rsidRPr="00131B16">
              <w:rPr>
                <w:rFonts w:ascii="Arial" w:hAnsi="Arial" w:cs="Arial"/>
                <w:b/>
                <w:color w:val="002060"/>
                <w:sz w:val="20"/>
                <w:lang w:val="en-GB"/>
              </w:rPr>
              <w:t>DE</w:t>
            </w:r>
          </w:p>
        </w:tc>
      </w:tr>
      <w:tr w:rsidR="00A90462" w:rsidRPr="00E02718" w:rsidTr="00582DC7">
        <w:trPr>
          <w:trHeight w:val="855"/>
        </w:trPr>
        <w:tc>
          <w:tcPr>
            <w:tcW w:w="1715" w:type="dxa"/>
            <w:vMerge w:val="restart"/>
            <w:shd w:val="clear" w:color="auto" w:fill="FFFFFF"/>
          </w:tcPr>
          <w:p w:rsidR="00A90462" w:rsidRDefault="00A90462" w:rsidP="00674F1F">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w:t>
            </w:r>
          </w:p>
          <w:p w:rsidR="00A90462" w:rsidRPr="007673FA" w:rsidRDefault="00A90462" w:rsidP="00674F1F">
            <w:pPr>
              <w:ind w:right="-993"/>
              <w:jc w:val="left"/>
              <w:rPr>
                <w:rFonts w:ascii="Verdana" w:hAnsi="Verdana" w:cs="Arial"/>
                <w:sz w:val="20"/>
                <w:lang w:val="en-GB"/>
              </w:rPr>
            </w:pPr>
            <w:r>
              <w:rPr>
                <w:rFonts w:ascii="Verdana" w:hAnsi="Verdana" w:cs="Arial"/>
                <w:sz w:val="20"/>
                <w:lang w:val="en-GB"/>
              </w:rPr>
              <w:t>and position</w:t>
            </w:r>
          </w:p>
        </w:tc>
        <w:tc>
          <w:tcPr>
            <w:tcW w:w="2009" w:type="dxa"/>
            <w:vMerge w:val="restart"/>
            <w:shd w:val="clear" w:color="auto" w:fill="FFFFFF"/>
            <w:vAlign w:val="center"/>
          </w:tcPr>
          <w:p w:rsidR="00A90462" w:rsidRPr="00582DC7" w:rsidRDefault="00582DC7" w:rsidP="00582DC7">
            <w:pPr>
              <w:jc w:val="left"/>
              <w:rPr>
                <w:rFonts w:ascii="Arial" w:hAnsi="Arial" w:cs="Arial"/>
                <w:color w:val="002060"/>
                <w:sz w:val="20"/>
                <w:lang w:val="en-GB"/>
              </w:rPr>
            </w:pPr>
            <w:r w:rsidRPr="00582DC7">
              <w:rPr>
                <w:rFonts w:ascii="Arial" w:hAnsi="Arial" w:cs="Arial"/>
                <w:color w:val="002060"/>
                <w:sz w:val="20"/>
                <w:lang w:val="en-GB"/>
              </w:rPr>
              <w:t>Jana Stellmann</w:t>
            </w:r>
          </w:p>
          <w:p w:rsidR="00A90462" w:rsidRPr="007673FA" w:rsidRDefault="00A90462" w:rsidP="00582DC7">
            <w:pPr>
              <w:jc w:val="left"/>
              <w:rPr>
                <w:rFonts w:ascii="Verdana" w:hAnsi="Verdana" w:cs="Arial"/>
                <w:color w:val="002060"/>
                <w:sz w:val="20"/>
                <w:lang w:val="en-GB"/>
              </w:rPr>
            </w:pPr>
            <w:r w:rsidRPr="00582DC7">
              <w:rPr>
                <w:rFonts w:ascii="Arial" w:hAnsi="Arial" w:cs="Arial"/>
                <w:color w:val="002060"/>
                <w:sz w:val="20"/>
                <w:lang w:val="en-GB"/>
              </w:rPr>
              <w:t>Erasmus</w:t>
            </w:r>
            <w:r w:rsidR="00582DC7" w:rsidRPr="00582DC7">
              <w:rPr>
                <w:rFonts w:ascii="Arial" w:hAnsi="Arial" w:cs="Arial"/>
                <w:color w:val="002060"/>
                <w:sz w:val="20"/>
                <w:lang w:val="en-GB"/>
              </w:rPr>
              <w:t>+</w:t>
            </w:r>
            <w:r w:rsidRPr="00582DC7">
              <w:rPr>
                <w:rFonts w:ascii="Arial" w:hAnsi="Arial" w:cs="Arial"/>
                <w:color w:val="002060"/>
                <w:sz w:val="20"/>
                <w:lang w:val="en-GB"/>
              </w:rPr>
              <w:t xml:space="preserve"> Institutional Coordinator</w:t>
            </w:r>
          </w:p>
        </w:tc>
        <w:tc>
          <w:tcPr>
            <w:tcW w:w="1771" w:type="dxa"/>
            <w:tcBorders>
              <w:bottom w:val="single" w:sz="4" w:space="0" w:color="auto"/>
            </w:tcBorders>
            <w:shd w:val="clear" w:color="auto" w:fill="FFFFFF"/>
          </w:tcPr>
          <w:p w:rsidR="00A90462" w:rsidRPr="00E02718" w:rsidRDefault="00A90462" w:rsidP="00674F1F">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402" w:type="dxa"/>
            <w:tcBorders>
              <w:bottom w:val="single" w:sz="4" w:space="0" w:color="auto"/>
            </w:tcBorders>
            <w:shd w:val="clear" w:color="auto" w:fill="FFFFFF"/>
          </w:tcPr>
          <w:p w:rsidR="00A90462" w:rsidRPr="00582DC7" w:rsidRDefault="00DF16FA" w:rsidP="00674F1F">
            <w:pPr>
              <w:jc w:val="left"/>
              <w:rPr>
                <w:rFonts w:ascii="Arial" w:hAnsi="Arial" w:cs="Arial"/>
                <w:b/>
                <w:color w:val="002060"/>
                <w:sz w:val="20"/>
                <w:lang w:val="en-GB"/>
              </w:rPr>
            </w:pPr>
            <w:hyperlink r:id="rId10" w:history="1">
              <w:r w:rsidR="00582DC7" w:rsidRPr="00582DC7">
                <w:rPr>
                  <w:rStyle w:val="Hyperlink"/>
                  <w:rFonts w:ascii="Arial" w:hAnsi="Arial" w:cs="Arial"/>
                  <w:sz w:val="20"/>
                </w:rPr>
                <w:t>stellmann@uni-wuppertal.de</w:t>
              </w:r>
            </w:hyperlink>
            <w:r w:rsidR="00582DC7" w:rsidRPr="00582DC7">
              <w:rPr>
                <w:rFonts w:ascii="Arial" w:hAnsi="Arial" w:cs="Arial"/>
              </w:rPr>
              <w:t xml:space="preserve"> </w:t>
            </w:r>
          </w:p>
          <w:p w:rsidR="00A90462" w:rsidRPr="00582DC7" w:rsidRDefault="00A90462" w:rsidP="00582DC7">
            <w:pPr>
              <w:jc w:val="left"/>
              <w:rPr>
                <w:rFonts w:ascii="Verdana" w:hAnsi="Verdana" w:cs="Arial"/>
                <w:color w:val="002060"/>
                <w:sz w:val="20"/>
                <w:lang w:val="fr-BE"/>
              </w:rPr>
            </w:pPr>
            <w:r w:rsidRPr="00582DC7">
              <w:rPr>
                <w:rFonts w:ascii="Arial" w:hAnsi="Arial" w:cs="Arial"/>
                <w:color w:val="002060"/>
                <w:sz w:val="20"/>
                <w:lang w:val="en-GB"/>
              </w:rPr>
              <w:t xml:space="preserve">+49 (0) 202 439 </w:t>
            </w:r>
            <w:r w:rsidR="00582DC7" w:rsidRPr="00582DC7">
              <w:rPr>
                <w:rFonts w:ascii="Arial" w:hAnsi="Arial" w:cs="Arial"/>
                <w:color w:val="002060"/>
                <w:sz w:val="20"/>
                <w:lang w:val="en-GB"/>
              </w:rPr>
              <w:t>5221</w:t>
            </w:r>
          </w:p>
        </w:tc>
      </w:tr>
      <w:tr w:rsidR="00A90462" w:rsidRPr="00E02718" w:rsidTr="00674F1F">
        <w:trPr>
          <w:trHeight w:val="555"/>
        </w:trPr>
        <w:tc>
          <w:tcPr>
            <w:tcW w:w="1715" w:type="dxa"/>
            <w:vMerge/>
            <w:shd w:val="clear" w:color="auto" w:fill="FFFFFF"/>
          </w:tcPr>
          <w:p w:rsidR="00A90462" w:rsidRPr="007673FA" w:rsidRDefault="00A90462" w:rsidP="00674F1F">
            <w:pPr>
              <w:ind w:right="-993"/>
              <w:jc w:val="left"/>
              <w:rPr>
                <w:rFonts w:ascii="Verdana" w:hAnsi="Verdana" w:cs="Arial"/>
                <w:sz w:val="20"/>
                <w:lang w:val="en-GB"/>
              </w:rPr>
            </w:pPr>
          </w:p>
        </w:tc>
        <w:tc>
          <w:tcPr>
            <w:tcW w:w="2009" w:type="dxa"/>
            <w:vMerge/>
            <w:shd w:val="clear" w:color="auto" w:fill="FFFFFF"/>
          </w:tcPr>
          <w:p w:rsidR="00A90462" w:rsidRDefault="00A90462" w:rsidP="00674F1F">
            <w:pPr>
              <w:jc w:val="left"/>
              <w:rPr>
                <w:rFonts w:ascii="Arial" w:hAnsi="Arial" w:cs="Arial"/>
                <w:b/>
                <w:color w:val="002060"/>
                <w:sz w:val="20"/>
                <w:lang w:val="en-GB"/>
              </w:rPr>
            </w:pPr>
          </w:p>
        </w:tc>
        <w:tc>
          <w:tcPr>
            <w:tcW w:w="1771" w:type="dxa"/>
            <w:tcBorders>
              <w:top w:val="single" w:sz="4" w:space="0" w:color="auto"/>
            </w:tcBorders>
            <w:shd w:val="clear" w:color="auto" w:fill="FFFFFF"/>
          </w:tcPr>
          <w:p w:rsidR="00A90462" w:rsidRPr="00CF3C00" w:rsidRDefault="00A90462" w:rsidP="00674F1F">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A90462" w:rsidRPr="00E02718" w:rsidRDefault="00A90462" w:rsidP="00674F1F">
            <w:pPr>
              <w:ind w:right="-993"/>
              <w:jc w:val="left"/>
              <w:rPr>
                <w:rFonts w:ascii="Verdana" w:hAnsi="Verdana" w:cs="Arial"/>
                <w:sz w:val="20"/>
                <w:lang w:val="fr-BE"/>
              </w:rPr>
            </w:pPr>
            <w:r w:rsidRPr="00CF3C00">
              <w:rPr>
                <w:rFonts w:ascii="Verdana" w:hAnsi="Verdana" w:cs="Arial"/>
                <w:sz w:val="16"/>
                <w:szCs w:val="16"/>
                <w:lang w:val="en-GB"/>
              </w:rPr>
              <w:t>(if applicable)</w:t>
            </w:r>
          </w:p>
        </w:tc>
        <w:tc>
          <w:tcPr>
            <w:tcW w:w="3402" w:type="dxa"/>
            <w:tcBorders>
              <w:top w:val="single" w:sz="4" w:space="0" w:color="auto"/>
            </w:tcBorders>
            <w:shd w:val="clear" w:color="auto" w:fill="FFFFFF"/>
          </w:tcPr>
          <w:p w:rsidR="00A90462" w:rsidRDefault="00A90462" w:rsidP="00674F1F">
            <w:pPr>
              <w:spacing w:after="120"/>
              <w:ind w:right="-77"/>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A90462" w:rsidRDefault="00A90462" w:rsidP="00674F1F">
            <w:pPr>
              <w:jc w:val="left"/>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A90462" w:rsidRDefault="00737D1B" w:rsidP="005D75AB">
      <w:pPr>
        <w:ind w:right="-992"/>
        <w:jc w:val="left"/>
        <w:rPr>
          <w:rFonts w:ascii="Verdana" w:hAnsi="Verdana" w:cs="Arial"/>
          <w:b/>
          <w:color w:val="002060"/>
          <w:szCs w:val="24"/>
          <w:lang w:val="en-GB"/>
        </w:rPr>
      </w:pPr>
      <w:r>
        <w:rPr>
          <w:rFonts w:ascii="Verdana" w:hAnsi="Verdana" w:cs="Arial"/>
          <w:b/>
          <w:color w:val="002060"/>
          <w:szCs w:val="24"/>
          <w:lang w:val="en-GB"/>
        </w:rPr>
        <w:br/>
      </w:r>
      <w:r w:rsidR="00A90462">
        <w:rPr>
          <w:rFonts w:ascii="Verdana" w:hAnsi="Verdana" w:cs="Arial"/>
          <w:b/>
          <w:color w:val="002060"/>
          <w:szCs w:val="24"/>
          <w:lang w:val="en-GB"/>
        </w:rPr>
        <w:t>The Receiv</w:t>
      </w:r>
      <w:r w:rsidR="00A90462" w:rsidRPr="00A22108">
        <w:rPr>
          <w:rFonts w:ascii="Verdana" w:hAnsi="Verdana" w:cs="Arial"/>
          <w:b/>
          <w:color w:val="002060"/>
          <w:szCs w:val="24"/>
          <w:lang w:val="en-GB"/>
        </w:rPr>
        <w:t>ing Institution</w:t>
      </w:r>
      <w:r w:rsidR="00A90462">
        <w:rPr>
          <w:rFonts w:ascii="Verdana" w:hAnsi="Verdana" w:cs="Arial"/>
          <w:b/>
          <w:color w:val="002060"/>
          <w:szCs w:val="24"/>
          <w:lang w:val="en-GB"/>
        </w:rPr>
        <w:t xml:space="preserve"> / Enterprise</w:t>
      </w:r>
      <w:r w:rsidR="00A90462">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A90462" w:rsidRPr="00D97FE7" w:rsidTr="00584747">
        <w:trPr>
          <w:trHeight w:val="346"/>
        </w:trPr>
        <w:tc>
          <w:tcPr>
            <w:tcW w:w="2232" w:type="dxa"/>
            <w:shd w:val="clear" w:color="auto" w:fill="FFFFFF"/>
          </w:tcPr>
          <w:p w:rsidR="00A90462" w:rsidRPr="007673FA" w:rsidRDefault="00A90462"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A90462" w:rsidRPr="007673FA" w:rsidRDefault="00A90462" w:rsidP="00584747">
            <w:pPr>
              <w:ind w:right="-73"/>
              <w:jc w:val="left"/>
              <w:rPr>
                <w:rFonts w:ascii="Verdana" w:hAnsi="Verdana" w:cs="Arial"/>
                <w:b/>
                <w:color w:val="002060"/>
                <w:sz w:val="20"/>
                <w:lang w:val="en-GB"/>
              </w:rPr>
            </w:pPr>
          </w:p>
        </w:tc>
      </w:tr>
      <w:tr w:rsidR="00A90462" w:rsidRPr="007673FA" w:rsidTr="00584747">
        <w:trPr>
          <w:trHeight w:val="991"/>
        </w:trPr>
        <w:tc>
          <w:tcPr>
            <w:tcW w:w="2232" w:type="dxa"/>
            <w:shd w:val="clear" w:color="auto" w:fill="FFFFFF"/>
          </w:tcPr>
          <w:p w:rsidR="00A90462" w:rsidRPr="00461A0D" w:rsidRDefault="00A90462"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A90462" w:rsidRPr="00A740AA" w:rsidRDefault="00A90462"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A90462" w:rsidRPr="007673FA" w:rsidRDefault="00A90462" w:rsidP="00A07EA6">
            <w:pPr>
              <w:spacing w:after="0"/>
              <w:ind w:right="-993"/>
              <w:jc w:val="left"/>
              <w:rPr>
                <w:rFonts w:ascii="Verdana" w:hAnsi="Verdana" w:cs="Arial"/>
                <w:sz w:val="20"/>
                <w:lang w:val="en-GB"/>
              </w:rPr>
            </w:pPr>
          </w:p>
        </w:tc>
        <w:tc>
          <w:tcPr>
            <w:tcW w:w="2232" w:type="dxa"/>
            <w:shd w:val="clear" w:color="auto" w:fill="FFFFFF"/>
          </w:tcPr>
          <w:p w:rsidR="00A90462" w:rsidRPr="007673FA" w:rsidRDefault="00A90462" w:rsidP="00A07EA6">
            <w:pPr>
              <w:ind w:right="-993"/>
              <w:jc w:val="left"/>
              <w:rPr>
                <w:rFonts w:ascii="Verdana" w:hAnsi="Verdana" w:cs="Arial"/>
                <w:b/>
                <w:color w:val="002060"/>
                <w:sz w:val="20"/>
                <w:lang w:val="en-GB"/>
              </w:rPr>
            </w:pPr>
          </w:p>
        </w:tc>
        <w:tc>
          <w:tcPr>
            <w:tcW w:w="2307" w:type="dxa"/>
            <w:shd w:val="clear" w:color="auto" w:fill="FFFFFF"/>
          </w:tcPr>
          <w:p w:rsidR="00A90462" w:rsidRPr="007673FA" w:rsidRDefault="00A90462"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A90462" w:rsidRPr="007673FA" w:rsidRDefault="00A90462" w:rsidP="00584747">
            <w:pPr>
              <w:ind w:right="-73"/>
              <w:jc w:val="left"/>
              <w:rPr>
                <w:rFonts w:ascii="Verdana" w:hAnsi="Verdana" w:cs="Arial"/>
                <w:b/>
                <w:noProof/>
                <w:color w:val="002060"/>
                <w:sz w:val="20"/>
                <w:lang w:val="en-GB"/>
              </w:rPr>
            </w:pPr>
          </w:p>
        </w:tc>
      </w:tr>
      <w:tr w:rsidR="00A90462" w:rsidRPr="007673FA" w:rsidTr="00526FE9">
        <w:trPr>
          <w:trHeight w:val="559"/>
        </w:trPr>
        <w:tc>
          <w:tcPr>
            <w:tcW w:w="2232" w:type="dxa"/>
            <w:vMerge w:val="restart"/>
            <w:shd w:val="clear" w:color="auto" w:fill="FFFFFF"/>
          </w:tcPr>
          <w:p w:rsidR="00A90462" w:rsidRPr="007673FA" w:rsidRDefault="00A90462"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vMerge w:val="restart"/>
            <w:shd w:val="clear" w:color="auto" w:fill="FFFFFF"/>
          </w:tcPr>
          <w:p w:rsidR="00A90462" w:rsidRPr="007673FA" w:rsidRDefault="00A90462" w:rsidP="00584747">
            <w:pPr>
              <w:ind w:right="-8"/>
              <w:jc w:val="left"/>
              <w:rPr>
                <w:rFonts w:ascii="Verdana" w:hAnsi="Verdana" w:cs="Arial"/>
                <w:color w:val="002060"/>
                <w:sz w:val="20"/>
                <w:lang w:val="en-GB"/>
              </w:rPr>
            </w:pPr>
          </w:p>
        </w:tc>
        <w:tc>
          <w:tcPr>
            <w:tcW w:w="2307" w:type="dxa"/>
            <w:shd w:val="clear" w:color="auto" w:fill="FFFFFF"/>
          </w:tcPr>
          <w:p w:rsidR="00A90462" w:rsidRPr="007673FA" w:rsidRDefault="00A90462"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A90462" w:rsidRPr="00584747" w:rsidRDefault="00A90462" w:rsidP="00584747">
            <w:pPr>
              <w:ind w:right="-73"/>
              <w:jc w:val="left"/>
              <w:rPr>
                <w:rFonts w:ascii="Verdana" w:hAnsi="Verdana" w:cs="Arial"/>
                <w:b/>
                <w:noProof/>
                <w:color w:val="002060"/>
                <w:sz w:val="20"/>
                <w:lang w:val="en-GB"/>
              </w:rPr>
            </w:pPr>
          </w:p>
        </w:tc>
      </w:tr>
      <w:tr w:rsidR="00A90462" w:rsidRPr="003D0705" w:rsidTr="00584747">
        <w:trPr>
          <w:trHeight w:val="606"/>
        </w:trPr>
        <w:tc>
          <w:tcPr>
            <w:tcW w:w="2232" w:type="dxa"/>
            <w:vMerge/>
            <w:shd w:val="clear" w:color="auto" w:fill="FFFFFF"/>
          </w:tcPr>
          <w:p w:rsidR="00A90462" w:rsidRPr="007673FA" w:rsidRDefault="00A90462" w:rsidP="00893FA3">
            <w:pPr>
              <w:ind w:right="-993"/>
              <w:jc w:val="left"/>
              <w:rPr>
                <w:rFonts w:ascii="Verdana" w:hAnsi="Verdana" w:cs="Arial"/>
                <w:sz w:val="20"/>
                <w:lang w:val="en-GB"/>
              </w:rPr>
            </w:pPr>
          </w:p>
        </w:tc>
        <w:tc>
          <w:tcPr>
            <w:tcW w:w="2232" w:type="dxa"/>
            <w:vMerge/>
            <w:shd w:val="clear" w:color="auto" w:fill="FFFFFF"/>
          </w:tcPr>
          <w:p w:rsidR="00A90462" w:rsidRPr="007673FA" w:rsidRDefault="00A90462" w:rsidP="00A07EA6">
            <w:pPr>
              <w:ind w:right="-993"/>
              <w:jc w:val="left"/>
              <w:rPr>
                <w:rFonts w:ascii="Verdana" w:hAnsi="Verdana" w:cs="Arial"/>
                <w:color w:val="002060"/>
                <w:sz w:val="20"/>
                <w:lang w:val="en-GB"/>
              </w:rPr>
            </w:pPr>
          </w:p>
        </w:tc>
        <w:tc>
          <w:tcPr>
            <w:tcW w:w="2307" w:type="dxa"/>
            <w:shd w:val="clear" w:color="auto" w:fill="FFFFFF"/>
          </w:tcPr>
          <w:p w:rsidR="00A90462" w:rsidRPr="003D0705" w:rsidRDefault="00A90462"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A90462" w:rsidRPr="00584747" w:rsidRDefault="00A90462" w:rsidP="00584747">
            <w:pPr>
              <w:ind w:right="-73"/>
              <w:jc w:val="left"/>
              <w:rPr>
                <w:rFonts w:ascii="Verdana" w:hAnsi="Verdana" w:cs="Arial"/>
                <w:b/>
                <w:noProof/>
                <w:color w:val="002060"/>
                <w:sz w:val="20"/>
                <w:lang w:val="en-GB"/>
              </w:rPr>
            </w:pPr>
          </w:p>
        </w:tc>
      </w:tr>
      <w:tr w:rsidR="00A90462" w:rsidRPr="00DD35B7" w:rsidTr="00526FE9">
        <w:tc>
          <w:tcPr>
            <w:tcW w:w="2232" w:type="dxa"/>
            <w:shd w:val="clear" w:color="auto" w:fill="FFFFFF"/>
          </w:tcPr>
          <w:p w:rsidR="00A90462" w:rsidRPr="00B244AD" w:rsidRDefault="00A90462" w:rsidP="00A07EA6">
            <w:pPr>
              <w:spacing w:after="0"/>
              <w:ind w:right="-993"/>
              <w:jc w:val="left"/>
              <w:rPr>
                <w:rFonts w:ascii="Verdana" w:hAnsi="Verdana" w:cs="Arial"/>
                <w:sz w:val="16"/>
                <w:szCs w:val="16"/>
                <w:lang w:val="fr-BE"/>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A90462" w:rsidRPr="00B244AD" w:rsidRDefault="00A90462" w:rsidP="00A07EA6">
            <w:pPr>
              <w:ind w:right="-993"/>
              <w:jc w:val="left"/>
              <w:rPr>
                <w:rFonts w:ascii="Verdana" w:hAnsi="Verdana" w:cs="Arial"/>
                <w:color w:val="002060"/>
                <w:sz w:val="20"/>
                <w:lang w:val="fr-BE"/>
              </w:rPr>
            </w:pPr>
          </w:p>
        </w:tc>
        <w:tc>
          <w:tcPr>
            <w:tcW w:w="2307" w:type="dxa"/>
            <w:shd w:val="clear" w:color="auto" w:fill="FFFFFF"/>
          </w:tcPr>
          <w:p w:rsidR="00A90462" w:rsidRPr="00CF3C00" w:rsidRDefault="00A90462"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A90462" w:rsidRPr="00526FE9" w:rsidRDefault="00A90462"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A90462" w:rsidRDefault="00A90462"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A90462" w:rsidRPr="00E02718" w:rsidRDefault="00A90462"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A90462" w:rsidRPr="00F550D9" w:rsidRDefault="00A90462" w:rsidP="00F550D9">
      <w:pPr>
        <w:pStyle w:val="berschrift4"/>
        <w:keepNext w:val="0"/>
        <w:numPr>
          <w:ilvl w:val="0"/>
          <w:numId w:val="0"/>
        </w:numPr>
        <w:jc w:val="left"/>
        <w:rPr>
          <w:rFonts w:ascii="Verdana" w:hAnsi="Verdana" w:cs="Calibri"/>
          <w:b/>
          <w:color w:val="002060"/>
          <w:sz w:val="28"/>
          <w:lang w:val="en-GB"/>
        </w:rPr>
      </w:pPr>
      <w:r>
        <w:rPr>
          <w:rFonts w:ascii="Verdana" w:hAnsi="Verdana" w:cs="Arial"/>
          <w:sz w:val="20"/>
          <w:lang w:val="en-GB"/>
        </w:rPr>
        <w:t xml:space="preserve">For guidelines, please look at the end notes on page 3. </w:t>
      </w: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A90462" w:rsidRDefault="00A90462"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A90462" w:rsidRPr="003C59B7" w:rsidRDefault="00A90462"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90462" w:rsidRPr="00B244AD" w:rsidTr="007E5D32">
        <w:trPr>
          <w:jc w:val="center"/>
        </w:trPr>
        <w:tc>
          <w:tcPr>
            <w:tcW w:w="8763" w:type="dxa"/>
            <w:shd w:val="clear" w:color="auto" w:fill="FFFFFF"/>
            <w:hideMark/>
          </w:tcPr>
          <w:p w:rsidR="00A90462" w:rsidRDefault="00A90462"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A90462" w:rsidRDefault="00A90462" w:rsidP="00F550D9">
            <w:pPr>
              <w:spacing w:before="240" w:after="120"/>
              <w:ind w:left="-6" w:firstLine="6"/>
              <w:rPr>
                <w:rFonts w:ascii="Verdana" w:hAnsi="Verdana" w:cs="Calibri"/>
                <w:b/>
                <w:sz w:val="20"/>
                <w:lang w:val="en-GB"/>
              </w:rPr>
            </w:pPr>
          </w:p>
          <w:p w:rsidR="00A90462" w:rsidRDefault="00A90462" w:rsidP="004A4118">
            <w:pPr>
              <w:spacing w:before="240" w:after="120"/>
              <w:rPr>
                <w:rFonts w:ascii="Verdana" w:hAnsi="Verdana" w:cs="Calibri"/>
                <w:b/>
                <w:sz w:val="20"/>
                <w:lang w:val="en-GB"/>
              </w:rPr>
            </w:pPr>
          </w:p>
          <w:p w:rsidR="00A90462" w:rsidRDefault="00A90462" w:rsidP="00482A4F">
            <w:pPr>
              <w:spacing w:before="240" w:after="120"/>
              <w:ind w:left="-6" w:firstLine="6"/>
              <w:rPr>
                <w:rFonts w:ascii="Verdana" w:hAnsi="Verdana" w:cs="Calibri"/>
                <w:b/>
                <w:sz w:val="20"/>
                <w:lang w:val="en-GB"/>
              </w:rPr>
            </w:pPr>
          </w:p>
          <w:p w:rsidR="00A90462" w:rsidRPr="00482A4F" w:rsidRDefault="00A90462" w:rsidP="00F550D9">
            <w:pPr>
              <w:spacing w:before="240" w:after="120"/>
              <w:ind w:left="-6" w:firstLine="6"/>
              <w:rPr>
                <w:rFonts w:ascii="Verdana" w:hAnsi="Verdana" w:cs="Calibri"/>
                <w:b/>
                <w:sz w:val="20"/>
                <w:lang w:val="en-GB"/>
              </w:rPr>
            </w:pPr>
          </w:p>
        </w:tc>
      </w:tr>
      <w:tr w:rsidR="00A90462" w:rsidRPr="00B244AD" w:rsidTr="007E5D32">
        <w:trPr>
          <w:jc w:val="center"/>
        </w:trPr>
        <w:tc>
          <w:tcPr>
            <w:tcW w:w="8763" w:type="dxa"/>
            <w:shd w:val="clear" w:color="auto" w:fill="FFFFFF"/>
          </w:tcPr>
          <w:p w:rsidR="00A90462" w:rsidRPr="00AC44B1" w:rsidRDefault="00A90462"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r>
              <w:rPr>
                <w:rFonts w:ascii="MS Gothic" w:eastAsia="MS Gothic" w:hAnsi="MS Gothic" w:cs="Calibri" w:hint="eastAsia"/>
                <w:b/>
                <w:sz w:val="20"/>
                <w:lang w:val="en-GB"/>
              </w:rPr>
              <w:t>☐</w:t>
            </w:r>
            <w:r w:rsidRPr="001B5C58">
              <w:rPr>
                <w:rFonts w:ascii="Verdana" w:hAnsi="Verdana" w:cs="Calibri"/>
                <w:b/>
                <w:sz w:val="20"/>
                <w:lang w:val="en-GB"/>
              </w:rPr>
              <w:t xml:space="preserve">   No </w:t>
            </w:r>
            <w:r>
              <w:rPr>
                <w:rFonts w:ascii="MS Gothic" w:eastAsia="MS Gothic" w:hAnsi="MS Gothic" w:cs="Calibri" w:hint="eastAsia"/>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rsidR="00A90462" w:rsidRDefault="00A90462" w:rsidP="00482A4F">
            <w:pPr>
              <w:spacing w:before="240" w:after="120"/>
              <w:ind w:left="-6" w:firstLine="6"/>
              <w:rPr>
                <w:rFonts w:ascii="Verdana" w:hAnsi="Verdana" w:cs="Calibri"/>
                <w:b/>
                <w:sz w:val="20"/>
                <w:lang w:val="en-GB"/>
              </w:rPr>
            </w:pPr>
          </w:p>
        </w:tc>
      </w:tr>
      <w:tr w:rsidR="00A90462" w:rsidRPr="00B244AD" w:rsidTr="007E5D32">
        <w:trPr>
          <w:jc w:val="center"/>
        </w:trPr>
        <w:tc>
          <w:tcPr>
            <w:tcW w:w="8763" w:type="dxa"/>
            <w:shd w:val="clear" w:color="auto" w:fill="FFFFFF"/>
            <w:hideMark/>
          </w:tcPr>
          <w:p w:rsidR="00A90462" w:rsidRDefault="00A90462"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A90462" w:rsidRDefault="00A90462" w:rsidP="004A4118">
            <w:pPr>
              <w:spacing w:before="240" w:after="120"/>
              <w:rPr>
                <w:rFonts w:ascii="Verdana" w:hAnsi="Verdana" w:cs="Calibri"/>
                <w:b/>
                <w:sz w:val="20"/>
                <w:lang w:val="en-GB"/>
              </w:rPr>
            </w:pPr>
          </w:p>
          <w:p w:rsidR="00A90462" w:rsidRDefault="00A90462" w:rsidP="004A4118">
            <w:pPr>
              <w:spacing w:before="240" w:after="120"/>
              <w:rPr>
                <w:rFonts w:ascii="Verdana" w:hAnsi="Verdana" w:cs="Calibri"/>
                <w:b/>
                <w:sz w:val="20"/>
                <w:lang w:val="en-GB"/>
              </w:rPr>
            </w:pPr>
          </w:p>
          <w:p w:rsidR="00A90462" w:rsidRDefault="00A90462" w:rsidP="00D97FE7">
            <w:pPr>
              <w:spacing w:before="240" w:after="120"/>
              <w:ind w:left="-6" w:firstLine="6"/>
              <w:rPr>
                <w:rFonts w:ascii="Verdana" w:hAnsi="Verdana" w:cs="Calibri"/>
                <w:b/>
                <w:sz w:val="20"/>
                <w:lang w:val="en-GB"/>
              </w:rPr>
            </w:pPr>
          </w:p>
          <w:p w:rsidR="00A90462" w:rsidRPr="00482A4F" w:rsidRDefault="00A90462" w:rsidP="004A4118">
            <w:pPr>
              <w:spacing w:before="240" w:after="120"/>
              <w:rPr>
                <w:rFonts w:ascii="Verdana" w:hAnsi="Verdana" w:cs="Calibri"/>
                <w:b/>
                <w:sz w:val="20"/>
                <w:lang w:val="en-GB"/>
              </w:rPr>
            </w:pPr>
          </w:p>
        </w:tc>
      </w:tr>
      <w:tr w:rsidR="00A90462" w:rsidRPr="00B244AD" w:rsidTr="007E5D32">
        <w:trPr>
          <w:jc w:val="center"/>
        </w:trPr>
        <w:tc>
          <w:tcPr>
            <w:tcW w:w="8763" w:type="dxa"/>
            <w:shd w:val="clear" w:color="auto" w:fill="FFFFFF"/>
            <w:hideMark/>
          </w:tcPr>
          <w:p w:rsidR="00A90462" w:rsidRDefault="00A90462"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A90462" w:rsidRDefault="00A90462" w:rsidP="004A4118">
            <w:pPr>
              <w:spacing w:before="240" w:after="120"/>
              <w:rPr>
                <w:rFonts w:ascii="Verdana" w:hAnsi="Verdana" w:cs="Calibri"/>
                <w:b/>
                <w:sz w:val="20"/>
                <w:lang w:val="en-GB"/>
              </w:rPr>
            </w:pPr>
          </w:p>
          <w:p w:rsidR="00A90462" w:rsidRDefault="00A90462" w:rsidP="004A4118">
            <w:pPr>
              <w:spacing w:before="240" w:after="120"/>
              <w:rPr>
                <w:rFonts w:ascii="Verdana" w:hAnsi="Verdana" w:cs="Calibri"/>
                <w:b/>
                <w:sz w:val="20"/>
                <w:lang w:val="en-GB"/>
              </w:rPr>
            </w:pPr>
          </w:p>
          <w:p w:rsidR="00A90462" w:rsidRDefault="00A90462" w:rsidP="00482A4F">
            <w:pPr>
              <w:spacing w:before="240" w:after="120"/>
              <w:ind w:left="-6" w:firstLine="6"/>
              <w:rPr>
                <w:rFonts w:ascii="Verdana" w:hAnsi="Verdana" w:cs="Calibri"/>
                <w:b/>
                <w:sz w:val="20"/>
                <w:lang w:val="en-GB"/>
              </w:rPr>
            </w:pPr>
          </w:p>
          <w:p w:rsidR="00A90462" w:rsidRDefault="00A90462" w:rsidP="00482A4F">
            <w:pPr>
              <w:spacing w:before="240" w:after="120"/>
              <w:ind w:left="-6" w:firstLine="6"/>
              <w:rPr>
                <w:rFonts w:ascii="Verdana" w:hAnsi="Verdana" w:cs="Calibri"/>
                <w:b/>
                <w:sz w:val="20"/>
                <w:lang w:val="en-GB"/>
              </w:rPr>
            </w:pPr>
          </w:p>
          <w:p w:rsidR="00A90462" w:rsidRPr="00482A4F" w:rsidRDefault="00A90462" w:rsidP="004A4118">
            <w:pPr>
              <w:spacing w:before="240" w:after="120"/>
              <w:rPr>
                <w:rFonts w:ascii="Verdana" w:hAnsi="Verdana" w:cs="Calibri"/>
                <w:b/>
                <w:sz w:val="20"/>
                <w:lang w:val="en-GB"/>
              </w:rPr>
            </w:pPr>
          </w:p>
        </w:tc>
      </w:tr>
      <w:tr w:rsidR="00A90462" w:rsidRPr="00B244AD" w:rsidTr="007E5D32">
        <w:trPr>
          <w:jc w:val="center"/>
        </w:trPr>
        <w:tc>
          <w:tcPr>
            <w:tcW w:w="8763" w:type="dxa"/>
            <w:shd w:val="clear" w:color="auto" w:fill="FFFFFF"/>
            <w:hideMark/>
          </w:tcPr>
          <w:p w:rsidR="00A90462" w:rsidRDefault="00A90462"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A90462" w:rsidRDefault="00A90462" w:rsidP="004A4118">
            <w:pPr>
              <w:spacing w:before="240" w:after="120"/>
              <w:rPr>
                <w:rFonts w:ascii="Verdana" w:hAnsi="Verdana" w:cs="Calibri"/>
                <w:b/>
                <w:sz w:val="20"/>
                <w:lang w:val="en-GB"/>
              </w:rPr>
            </w:pPr>
          </w:p>
          <w:p w:rsidR="00A90462" w:rsidRDefault="00A90462" w:rsidP="004A4118">
            <w:pPr>
              <w:spacing w:before="240" w:after="120"/>
              <w:rPr>
                <w:rFonts w:ascii="Verdana" w:hAnsi="Verdana" w:cs="Calibri"/>
                <w:b/>
                <w:sz w:val="20"/>
                <w:lang w:val="en-GB"/>
              </w:rPr>
            </w:pPr>
          </w:p>
          <w:p w:rsidR="00A90462" w:rsidRDefault="00A90462" w:rsidP="00D97FE7">
            <w:pPr>
              <w:spacing w:before="240" w:after="120"/>
              <w:ind w:left="-6" w:firstLine="6"/>
              <w:rPr>
                <w:rFonts w:ascii="Verdana" w:hAnsi="Verdana" w:cs="Calibri"/>
                <w:b/>
                <w:sz w:val="20"/>
                <w:lang w:val="en-GB"/>
              </w:rPr>
            </w:pPr>
          </w:p>
          <w:p w:rsidR="00A90462" w:rsidRPr="00482A4F" w:rsidRDefault="00A90462" w:rsidP="004A4118">
            <w:pPr>
              <w:spacing w:before="240" w:after="120"/>
              <w:rPr>
                <w:rFonts w:ascii="Verdana" w:hAnsi="Verdana" w:cs="Calibri"/>
                <w:b/>
                <w:sz w:val="20"/>
                <w:lang w:val="en-GB"/>
              </w:rPr>
            </w:pPr>
          </w:p>
        </w:tc>
      </w:tr>
    </w:tbl>
    <w:p w:rsidR="00A90462" w:rsidRDefault="00A90462"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A90462" w:rsidRPr="004A4118" w:rsidRDefault="00A9046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A90462" w:rsidRPr="004A4118" w:rsidRDefault="00A9046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A90462" w:rsidRPr="004A4118" w:rsidRDefault="00A9046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A90462" w:rsidRPr="004A4118" w:rsidRDefault="00A9046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A90462" w:rsidRPr="004A4118" w:rsidRDefault="00A9046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90462" w:rsidRPr="00B244AD" w:rsidTr="00674F1F">
        <w:trPr>
          <w:jc w:val="center"/>
        </w:trPr>
        <w:tc>
          <w:tcPr>
            <w:tcW w:w="8876" w:type="dxa"/>
            <w:shd w:val="clear" w:color="auto" w:fill="FFFFFF"/>
          </w:tcPr>
          <w:p w:rsidR="00A90462" w:rsidRDefault="00A90462" w:rsidP="00674F1F">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A90462" w:rsidRDefault="00A90462" w:rsidP="00674F1F">
            <w:pPr>
              <w:tabs>
                <w:tab w:val="left" w:pos="6165"/>
              </w:tabs>
              <w:spacing w:after="120"/>
              <w:rPr>
                <w:rFonts w:ascii="Verdana" w:hAnsi="Verdana" w:cs="Calibri"/>
                <w:sz w:val="20"/>
                <w:lang w:val="en-GB"/>
              </w:rPr>
            </w:pPr>
            <w:r>
              <w:rPr>
                <w:rFonts w:ascii="Verdana" w:hAnsi="Verdana" w:cs="Calibri"/>
                <w:sz w:val="20"/>
                <w:lang w:val="en-GB"/>
              </w:rPr>
              <w:t>Name:</w:t>
            </w:r>
          </w:p>
          <w:p w:rsidR="00A90462" w:rsidRPr="007B3F1B" w:rsidRDefault="00A90462" w:rsidP="00674F1F">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A90462" w:rsidRPr="00EE0C35" w:rsidRDefault="00A90462"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90462" w:rsidRPr="007B3F1B" w:rsidTr="00674F1F">
        <w:trPr>
          <w:jc w:val="center"/>
        </w:trPr>
        <w:tc>
          <w:tcPr>
            <w:tcW w:w="8841" w:type="dxa"/>
            <w:shd w:val="clear" w:color="auto" w:fill="FFFFFF"/>
          </w:tcPr>
          <w:p w:rsidR="00A90462" w:rsidRPr="006B63AE" w:rsidRDefault="00A90462" w:rsidP="00674F1F">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rsidR="00A90462" w:rsidRDefault="00A90462" w:rsidP="00674F1F">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A90462" w:rsidRPr="007B3F1B" w:rsidRDefault="00A90462" w:rsidP="00674F1F">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A90462" w:rsidRPr="00EE0C35" w:rsidRDefault="00A90462"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90462" w:rsidRPr="007B3F1B" w:rsidTr="00674F1F">
        <w:trPr>
          <w:jc w:val="center"/>
        </w:trPr>
        <w:tc>
          <w:tcPr>
            <w:tcW w:w="8823" w:type="dxa"/>
            <w:shd w:val="clear" w:color="auto" w:fill="FFFFFF"/>
          </w:tcPr>
          <w:p w:rsidR="00A90462" w:rsidRPr="006B63AE" w:rsidRDefault="00A90462" w:rsidP="00674F1F">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rsidR="00A90462" w:rsidRDefault="00A90462" w:rsidP="00674F1F">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A90462" w:rsidRPr="007B3F1B" w:rsidRDefault="00A90462" w:rsidP="00674F1F">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A90462" w:rsidRPr="00737D1B" w:rsidRDefault="00A90462" w:rsidP="00737D1B"/>
    <w:sectPr w:rsidR="00A90462" w:rsidRPr="00737D1B" w:rsidSect="00A90462">
      <w:headerReference w:type="default" r:id="rId11"/>
      <w:footerReference w:type="default" r:id="rId12"/>
      <w:headerReference w:type="first" r:id="rId13"/>
      <w:footerReference w:type="first" r:id="rId14"/>
      <w:endnotePr>
        <w:numFmt w:val="decimal"/>
      </w:endnotePr>
      <w:type w:val="continuous"/>
      <w:pgSz w:w="11907" w:h="16839" w:code="9"/>
      <w:pgMar w:top="851"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47" w:rsidRDefault="000E6247">
      <w:r>
        <w:separator/>
      </w:r>
    </w:p>
  </w:endnote>
  <w:endnote w:type="continuationSeparator" w:id="0">
    <w:p w:rsidR="000E6247" w:rsidRDefault="000E6247">
      <w:r>
        <w:continuationSeparator/>
      </w:r>
    </w:p>
  </w:endnote>
  <w:endnote w:id="1">
    <w:p w:rsidR="00A90462" w:rsidRDefault="00A90462"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3A70DC">
        <w:rPr>
          <w:rFonts w:ascii="Verdana" w:hAnsi="Verdana"/>
          <w:sz w:val="16"/>
          <w:szCs w:val="16"/>
          <w:lang w:val="en-GB"/>
        </w:rPr>
        <w:t>Adaptations of this template:</w:t>
      </w:r>
    </w:p>
    <w:p w:rsidR="00A90462" w:rsidRDefault="00A90462"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r w:rsidRPr="001B5C58">
        <w:rPr>
          <w:rFonts w:ascii="Verdana" w:hAnsi="Verdana"/>
          <w:sz w:val="16"/>
          <w:szCs w:val="16"/>
          <w:lang w:val="en-GB"/>
        </w:rPr>
        <w:t xml:space="preserve">. </w:t>
      </w:r>
    </w:p>
    <w:p w:rsidR="00A90462" w:rsidRPr="002A2E71" w:rsidRDefault="00A90462"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In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rsidR="00A90462" w:rsidRPr="002A2E71" w:rsidRDefault="00A9046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90462" w:rsidRPr="002A2E71" w:rsidRDefault="00A9046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90462" w:rsidRPr="002A2E71" w:rsidRDefault="00A90462" w:rsidP="00B64E33">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90462" w:rsidRPr="002A2E71" w:rsidRDefault="00A90462" w:rsidP="00B64E33">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A90462" w:rsidRPr="002A2E71" w:rsidRDefault="00A9046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1B5C5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6B2D4D">
        <w:rPr>
          <w:rFonts w:ascii="Verdana" w:hAnsi="Verdana" w:cs="Calibri"/>
          <w:sz w:val="16"/>
          <w:szCs w:val="16"/>
          <w:lang w:val="en-GB"/>
        </w:rPr>
        <w:t xml:space="preserve"> (training of staff members from Programme Country HEIs in Partner Country non-academic partners is not eligible).</w:t>
      </w:r>
    </w:p>
  </w:endnote>
  <w:endnote w:id="7">
    <w:p w:rsidR="00A90462" w:rsidRPr="008F1CA2" w:rsidRDefault="00A9046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electronic signatures may be accepted, </w:t>
      </w:r>
      <w:r w:rsidRPr="001B5C58">
        <w:rPr>
          <w:rFonts w:ascii="Verdana" w:hAnsi="Verdana" w:cs="Calibri"/>
          <w:sz w:val="16"/>
          <w:szCs w:val="16"/>
          <w:lang w:val="en-GB"/>
        </w:rPr>
        <w:t>depending on the national legislation of the country of the sending institution (in the case of mobility with</w:t>
      </w:r>
      <w:r w:rsidRPr="002A2E71">
        <w:rPr>
          <w:rFonts w:ascii="Verdana" w:hAnsi="Verdana" w:cs="Calibri"/>
          <w:sz w:val="16"/>
          <w:szCs w:val="16"/>
          <w:lang w:val="en-GB"/>
        </w:rPr>
        <w:t xml:space="preserve">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28" w:rsidRDefault="00DF6628">
    <w:pPr>
      <w:pStyle w:val="Fuzeile"/>
      <w:jc w:val="center"/>
    </w:pPr>
    <w:r>
      <w:fldChar w:fldCharType="begin"/>
    </w:r>
    <w:r>
      <w:instrText xml:space="preserve"> PAGE   \* MERGEFORMAT </w:instrText>
    </w:r>
    <w:r>
      <w:fldChar w:fldCharType="separate"/>
    </w:r>
    <w:r w:rsidR="00DF16FA">
      <w:rPr>
        <w:noProof/>
      </w:rPr>
      <w:t>4</w:t>
    </w:r>
    <w:r>
      <w:rPr>
        <w:noProof/>
      </w:rPr>
      <w:fldChar w:fldCharType="end"/>
    </w:r>
  </w:p>
  <w:p w:rsidR="00DF6628" w:rsidRPr="007E2F6C" w:rsidRDefault="00DF662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28" w:rsidRDefault="00DF6628">
    <w:pPr>
      <w:pStyle w:val="Fuzeile"/>
    </w:pPr>
  </w:p>
  <w:p w:rsidR="00DF6628" w:rsidRPr="00910BEB" w:rsidRDefault="00DF662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47" w:rsidRDefault="000E6247">
      <w:r>
        <w:separator/>
      </w:r>
    </w:p>
  </w:footnote>
  <w:footnote w:type="continuationSeparator" w:id="0">
    <w:p w:rsidR="000E6247" w:rsidRDefault="000E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0" w:type="dxa"/>
        <w:right w:w="0" w:type="dxa"/>
      </w:tblCellMar>
      <w:tblLook w:val="0000" w:firstRow="0" w:lastRow="0" w:firstColumn="0" w:lastColumn="0" w:noHBand="0" w:noVBand="0"/>
    </w:tblPr>
    <w:tblGrid>
      <w:gridCol w:w="6943"/>
      <w:gridCol w:w="2555"/>
    </w:tblGrid>
    <w:tr w:rsidR="00DF6628" w:rsidRPr="006C040A" w:rsidTr="00C1176B">
      <w:trPr>
        <w:trHeight w:val="888"/>
      </w:trPr>
      <w:tc>
        <w:tcPr>
          <w:tcW w:w="6943" w:type="dxa"/>
          <w:vAlign w:val="center"/>
        </w:tcPr>
        <w:p w:rsidR="00DF6628" w:rsidRPr="00AD66BB" w:rsidRDefault="00DF6628"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p>
      </w:tc>
      <w:tc>
        <w:tcPr>
          <w:tcW w:w="2555" w:type="dxa"/>
        </w:tcPr>
        <w:p w:rsidR="00DF6628" w:rsidRPr="00967BFC" w:rsidRDefault="00DF6628" w:rsidP="00C05937">
          <w:pPr>
            <w:pStyle w:val="ZDGName"/>
            <w:rPr>
              <w:lang w:val="en-GB"/>
            </w:rPr>
          </w:pPr>
        </w:p>
      </w:tc>
    </w:tr>
  </w:tbl>
  <w:p w:rsidR="00DF6628" w:rsidRPr="00495B18" w:rsidRDefault="005A2872" w:rsidP="00967BFC">
    <w:pPr>
      <w:pStyle w:val="Kopfzeile"/>
      <w:tabs>
        <w:tab w:val="clear" w:pos="8306"/>
      </w:tabs>
      <w:spacing w:after="0"/>
      <w:ind w:right="-743"/>
      <w:rPr>
        <w:sz w:val="16"/>
        <w:szCs w:val="16"/>
        <w:lang w:val="en-GB"/>
      </w:rPr>
    </w:pPr>
    <w:r>
      <w:rPr>
        <w:noProof/>
        <w:lang w:val="de-DE" w:eastAsia="de-DE"/>
      </w:rPr>
      <w:drawing>
        <wp:anchor distT="0" distB="0" distL="114300" distR="114300" simplePos="0" relativeHeight="251659264" behindDoc="0" locked="0" layoutInCell="1" allowOverlap="1">
          <wp:simplePos x="0" y="0"/>
          <wp:positionH relativeFrom="margin">
            <wp:align>center</wp:align>
          </wp:positionH>
          <wp:positionV relativeFrom="margin">
            <wp:posOffset>-1052830</wp:posOffset>
          </wp:positionV>
          <wp:extent cx="1833245" cy="372110"/>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-1066165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628" w:rsidRPr="00AD66BB" w:rsidRDefault="00DF6628" w:rsidP="00B64E3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DF6628" w:rsidRDefault="00DF6628" w:rsidP="00B64E3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DF6628" w:rsidRPr="00AD66BB" w:rsidRDefault="00DF6628" w:rsidP="00B64E33">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pt;margin-top:-83.9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" filled="f" stroked="f">
              <v:textbox>
                <w:txbxContent>
                  <w:p w:rsidR="00DF6628" w:rsidRPr="00AD66BB" w:rsidRDefault="00DF6628" w:rsidP="00B64E3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DF6628" w:rsidRDefault="00DF6628" w:rsidP="00B64E3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DF6628" w:rsidRPr="00AD66BB" w:rsidRDefault="00DF6628" w:rsidP="00B64E33">
                    <w:pPr>
                      <w:tabs>
                        <w:tab w:val="left" w:pos="3119"/>
                      </w:tabs>
                      <w:spacing w:after="120"/>
                      <w:jc w:val="left"/>
                      <w:rPr>
                        <w:rFonts w:ascii="Verdana" w:hAnsi="Verdana"/>
                        <w:b/>
                        <w:color w:val="003CB4"/>
                        <w:sz w:val="16"/>
                        <w:szCs w:val="16"/>
                        <w:lang w:val="en-GB"/>
                      </w:rPr>
                    </w:pPr>
                  </w:p>
                </w:txbxContent>
              </v:textbox>
            </v:shape>
          </w:pict>
        </mc:Fallback>
      </mc:AlternateContent>
    </w:r>
    <w:r w:rsidR="00A90462">
      <w:rPr>
        <w:noProof/>
        <w:lang w:val="de-DE" w:eastAsia="de-DE"/>
      </w:rPr>
      <w:drawing>
        <wp:anchor distT="0" distB="0" distL="114300" distR="114300" simplePos="0" relativeHeight="251661312" behindDoc="0" locked="0" layoutInCell="1" allowOverlap="1">
          <wp:simplePos x="0" y="0"/>
          <wp:positionH relativeFrom="margin">
            <wp:posOffset>4075430</wp:posOffset>
          </wp:positionH>
          <wp:positionV relativeFrom="margin">
            <wp:posOffset>-737870</wp:posOffset>
          </wp:positionV>
          <wp:extent cx="1657985" cy="638175"/>
          <wp:effectExtent l="0" t="0" r="0"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28" w:rsidRPr="00865FC1" w:rsidRDefault="00DF662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1">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1">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1">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1">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1">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1">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1">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1">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1">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1">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1">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1">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1">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1">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1">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1">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1">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1">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1">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1">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1">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1">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1">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3B1E"/>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E6247"/>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87293"/>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D29"/>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DC7"/>
    <w:rsid w:val="00582E52"/>
    <w:rsid w:val="005840D6"/>
    <w:rsid w:val="00584747"/>
    <w:rsid w:val="005848E1"/>
    <w:rsid w:val="00590FA1"/>
    <w:rsid w:val="005931F7"/>
    <w:rsid w:val="00593D06"/>
    <w:rsid w:val="00594309"/>
    <w:rsid w:val="00594729"/>
    <w:rsid w:val="00595FA2"/>
    <w:rsid w:val="005970CB"/>
    <w:rsid w:val="005977C7"/>
    <w:rsid w:val="005A1D32"/>
    <w:rsid w:val="005A2872"/>
    <w:rsid w:val="005A4856"/>
    <w:rsid w:val="005A4FF1"/>
    <w:rsid w:val="005A6207"/>
    <w:rsid w:val="005B0DDB"/>
    <w:rsid w:val="005B11B2"/>
    <w:rsid w:val="005B401C"/>
    <w:rsid w:val="005B710A"/>
    <w:rsid w:val="005B71F8"/>
    <w:rsid w:val="005C1373"/>
    <w:rsid w:val="005C1976"/>
    <w:rsid w:val="005C2304"/>
    <w:rsid w:val="005C3E9B"/>
    <w:rsid w:val="005C6017"/>
    <w:rsid w:val="005C7C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AAA"/>
    <w:rsid w:val="00674F1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37D1B"/>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2AF9"/>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12D"/>
    <w:rsid w:val="00972EE7"/>
    <w:rsid w:val="00973919"/>
    <w:rsid w:val="00973A58"/>
    <w:rsid w:val="00974D7E"/>
    <w:rsid w:val="00975349"/>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56"/>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462"/>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4DEB"/>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41E2"/>
    <w:rsid w:val="00B64E33"/>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76B"/>
    <w:rsid w:val="00C11F74"/>
    <w:rsid w:val="00C132BB"/>
    <w:rsid w:val="00C14BC8"/>
    <w:rsid w:val="00C156D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09F1"/>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6FA"/>
    <w:rsid w:val="00DF1964"/>
    <w:rsid w:val="00DF4CEC"/>
    <w:rsid w:val="00DF4CF3"/>
    <w:rsid w:val="00DF5C01"/>
    <w:rsid w:val="00DF6628"/>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3BA"/>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3576"/>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1473"/>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9EF38"/>
  <w15:docId w15:val="{A614CBB9-6378-47BC-B4FC-989117C7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rebuchet MS" w:hAnsi="Trebuchet MS"/>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link w:val="Endnotentext"/>
    <w:semiHidden/>
    <w:rsid w:val="00D97FE7"/>
    <w:rPr>
      <w:lang w:val="fr-FR" w:eastAsia="en-US"/>
    </w:rPr>
  </w:style>
  <w:style w:type="character" w:customStyle="1" w:styleId="st">
    <w:name w:val="st"/>
    <w:basedOn w:val="Absatz-Standardschriftart"/>
    <w:rsid w:val="0067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89821529">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8655598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ellmann@uni-wuppertal.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D4A35F95-49E7-41D4-89FF-D62D3BFA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379</Words>
  <Characters>2473</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2847</CharactersWithSpaces>
  <SharedDoc>false</SharedDoc>
  <HLinks>
    <vt:vector size="12" baseType="variant">
      <vt:variant>
        <vt:i4>2883648</vt:i4>
      </vt:variant>
      <vt:variant>
        <vt:i4>30</vt:i4>
      </vt:variant>
      <vt:variant>
        <vt:i4>0</vt:i4>
      </vt:variant>
      <vt:variant>
        <vt:i4>5</vt:i4>
      </vt:variant>
      <vt:variant>
        <vt:lpwstr>mailto:jschmitz@uni-wuppertal.de</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Windows-Benutzer</cp:lastModifiedBy>
  <cp:revision>5</cp:revision>
  <cp:lastPrinted>2013-11-06T08:46:00Z</cp:lastPrinted>
  <dcterms:created xsi:type="dcterms:W3CDTF">2021-03-25T08:17:00Z</dcterms:created>
  <dcterms:modified xsi:type="dcterms:W3CDTF">2022-01-14T12:57:00Z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Next date of delivery">
    <vt:lpwstr/>
  </property>
  <property fmtid="{D5CDD505-2E9C-101B-9397-08002B2CF9AE}" pid="16" name="Final date of delivery">
    <vt:lpwstr>2018-01-15T00:00:00Z</vt:lpwstr>
  </property>
  <property fmtid="{D5CDD505-2E9C-101B-9397-08002B2CF9AE}" pid="17" name="Leader (unit)">
    <vt:lpwstr>A1/C3</vt:lpwstr>
  </property>
  <property fmtid="{D5CDD505-2E9C-101B-9397-08002B2CF9AE}" pid="18" name="Leader (staff member)">
    <vt:lpwstr/>
  </property>
  <property fmtid="{D5CDD505-2E9C-101B-9397-08002B2CF9AE}" pid="19" name="Year">
    <vt:lpwstr>2018</vt:lpwstr>
  </property>
  <property fmtid="{D5CDD505-2E9C-101B-9397-08002B2CF9AE}" pid="20" name="pgc6">
    <vt:lpwstr/>
  </property>
  <property fmtid="{D5CDD505-2E9C-101B-9397-08002B2CF9AE}" pid="21" name="Document">
    <vt:lpwstr>E+ Grant agreements (annexes II + charters)</vt:lpwstr>
  </property>
</Properties>
</file>